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horzAnchor="page" w:tblpX="631" w:tblpY="-540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F6CF1E9" w14:textId="77777777" w:rsidTr="006A5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EB3BD0" w14:textId="77777777" w:rsidR="00856C35" w:rsidRDefault="00856C35" w:rsidP="006A58E6">
            <w:r w:rsidRPr="00856C35">
              <w:rPr>
                <w:noProof/>
              </w:rPr>
              <w:drawing>
                <wp:inline distT="0" distB="0" distL="0" distR="0" wp14:anchorId="36B568D8" wp14:editId="5D7CD945">
                  <wp:extent cx="1914299" cy="884240"/>
                  <wp:effectExtent l="0" t="0" r="0" b="0"/>
                  <wp:docPr id="3" name="Picture 1" descr="Curious dog poking his head in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30" cy="89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6F529C5" w14:textId="77777777" w:rsidR="00856C35" w:rsidRDefault="006A58E6" w:rsidP="006A58E6">
            <w:pPr>
              <w:pStyle w:val="CompanyName"/>
            </w:pPr>
            <w:r>
              <w:t>Classy Canines</w:t>
            </w:r>
          </w:p>
          <w:p w14:paraId="230A813B" w14:textId="77777777" w:rsidR="00F4104C" w:rsidRPr="00F4104C" w:rsidRDefault="00F4104C" w:rsidP="006A58E6">
            <w:pPr>
              <w:pStyle w:val="CompanyName"/>
              <w:rPr>
                <w:sz w:val="24"/>
              </w:rPr>
            </w:pPr>
            <w:r w:rsidRPr="00F4104C">
              <w:rPr>
                <w:sz w:val="24"/>
              </w:rPr>
              <w:t>18675 E. 39</w:t>
            </w:r>
            <w:r w:rsidRPr="00F4104C">
              <w:rPr>
                <w:sz w:val="24"/>
                <w:vertAlign w:val="superscript"/>
              </w:rPr>
              <w:t>th</w:t>
            </w:r>
            <w:r w:rsidRPr="00F4104C">
              <w:rPr>
                <w:sz w:val="24"/>
              </w:rPr>
              <w:t xml:space="preserve"> Street</w:t>
            </w:r>
          </w:p>
          <w:p w14:paraId="011A6A05" w14:textId="77777777" w:rsidR="00F4104C" w:rsidRPr="00F4104C" w:rsidRDefault="00F4104C" w:rsidP="006A58E6">
            <w:pPr>
              <w:pStyle w:val="CompanyName"/>
              <w:rPr>
                <w:sz w:val="24"/>
              </w:rPr>
            </w:pPr>
            <w:r w:rsidRPr="00F4104C">
              <w:rPr>
                <w:sz w:val="24"/>
              </w:rPr>
              <w:t>Independence, Mo. 64057</w:t>
            </w:r>
          </w:p>
          <w:p w14:paraId="726247E4" w14:textId="37EEC9D7" w:rsidR="00F4104C" w:rsidRDefault="00F4104C" w:rsidP="006A58E6">
            <w:pPr>
              <w:pStyle w:val="CompanyName"/>
            </w:pPr>
            <w:r w:rsidRPr="00F4104C">
              <w:rPr>
                <w:sz w:val="24"/>
              </w:rPr>
              <w:t>(816) 343-8901</w:t>
            </w:r>
          </w:p>
        </w:tc>
      </w:tr>
    </w:tbl>
    <w:p w14:paraId="518949B1" w14:textId="6D61E8DA" w:rsidR="00467865" w:rsidRPr="00275BB5" w:rsidRDefault="00856C35" w:rsidP="00856C35">
      <w:pPr>
        <w:pStyle w:val="Heading1"/>
      </w:pPr>
      <w:r>
        <w:t>Employment Application</w:t>
      </w:r>
    </w:p>
    <w:p w14:paraId="1ADCE12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8648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6B70E9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B81D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613A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610468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96EAD4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5FAE09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9F6821C" w14:textId="77777777" w:rsidTr="00FF1313">
        <w:tc>
          <w:tcPr>
            <w:tcW w:w="1081" w:type="dxa"/>
          </w:tcPr>
          <w:p w14:paraId="2E95ACC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F1242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A7D05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94047BD" w14:textId="77777777" w:rsidR="00856C35" w:rsidRPr="00490804" w:rsidRDefault="00856C35" w:rsidP="00490804">
            <w:pPr>
              <w:pStyle w:val="Heading3"/>
              <w:outlineLvl w:val="2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</w:tcPr>
          <w:p w14:paraId="620CFA6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6EFD621" w14:textId="77777777" w:rsidR="00856C35" w:rsidRPr="009C220D" w:rsidRDefault="00856C35" w:rsidP="00856C35"/>
        </w:tc>
      </w:tr>
    </w:tbl>
    <w:p w14:paraId="60EA49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4C452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FFAD9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B347D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D879C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F023C3A" w14:textId="77777777" w:rsidTr="00FF1313">
        <w:tc>
          <w:tcPr>
            <w:tcW w:w="1081" w:type="dxa"/>
          </w:tcPr>
          <w:p w14:paraId="4AAD6E0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6354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FB5DD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3CD3F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305AD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FCC35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2DDAF7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DA1A5E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6551F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41DE475" w14:textId="77777777" w:rsidTr="00FF1313">
        <w:trPr>
          <w:trHeight w:val="288"/>
        </w:trPr>
        <w:tc>
          <w:tcPr>
            <w:tcW w:w="1081" w:type="dxa"/>
          </w:tcPr>
          <w:p w14:paraId="2BD8E40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AB114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67B77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992E9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9D22C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7F664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0030B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59966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8EBB08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4E107D6" w14:textId="77777777" w:rsidR="00841645" w:rsidRPr="009C220D" w:rsidRDefault="00841645" w:rsidP="00440CD8">
            <w:pPr>
              <w:pStyle w:val="FieldText"/>
            </w:pPr>
          </w:p>
        </w:tc>
      </w:tr>
    </w:tbl>
    <w:p w14:paraId="6286C27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AE552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6DEA0C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5CAB47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C79AEE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337381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870C83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BCCBD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A8966C2" w14:textId="77777777" w:rsidR="00856C35" w:rsidRDefault="00856C35"/>
    <w:tbl>
      <w:tblPr>
        <w:tblStyle w:val="PlainTable3"/>
        <w:tblW w:w="5089" w:type="pct"/>
        <w:tblLayout w:type="fixed"/>
        <w:tblLook w:val="0620" w:firstRow="1" w:lastRow="0" w:firstColumn="0" w:lastColumn="0" w:noHBand="1" w:noVBand="1"/>
      </w:tblPr>
      <w:tblGrid>
        <w:gridCol w:w="1439"/>
        <w:gridCol w:w="363"/>
        <w:gridCol w:w="1889"/>
        <w:gridCol w:w="665"/>
        <w:gridCol w:w="509"/>
        <w:gridCol w:w="4031"/>
        <w:gridCol w:w="517"/>
        <w:gridCol w:w="846"/>
      </w:tblGrid>
      <w:tr w:rsidR="00DE7FB7" w:rsidRPr="005114CE" w14:paraId="18FDCB0D" w14:textId="77777777" w:rsidTr="00F41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  <w:gridSpan w:val="2"/>
          </w:tcPr>
          <w:p w14:paraId="4437F67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457" w:type="dxa"/>
            <w:gridSpan w:val="6"/>
            <w:tcBorders>
              <w:bottom w:val="single" w:sz="4" w:space="0" w:color="auto"/>
            </w:tcBorders>
          </w:tcPr>
          <w:p w14:paraId="31F82DB2" w14:textId="77777777" w:rsidR="00DE7FB7" w:rsidRPr="009C220D" w:rsidRDefault="00DE7FB7" w:rsidP="00083002">
            <w:pPr>
              <w:pStyle w:val="FieldText"/>
            </w:pPr>
          </w:p>
        </w:tc>
      </w:tr>
      <w:tr w:rsidR="00F4104C" w:rsidRPr="005114CE" w14:paraId="29B4160E" w14:textId="77777777" w:rsidTr="00F4104C">
        <w:trPr>
          <w:trHeight w:val="318"/>
        </w:trPr>
        <w:tc>
          <w:tcPr>
            <w:tcW w:w="1440" w:type="dxa"/>
          </w:tcPr>
          <w:p w14:paraId="79F63521" w14:textId="77777777" w:rsidR="00F4104C" w:rsidRPr="005114CE" w:rsidRDefault="00F4104C" w:rsidP="004D010F">
            <w:r>
              <w:t>Days Available:</w:t>
            </w:r>
          </w:p>
        </w:tc>
        <w:tc>
          <w:tcPr>
            <w:tcW w:w="8820" w:type="dxa"/>
            <w:gridSpan w:val="7"/>
          </w:tcPr>
          <w:p w14:paraId="75611D75" w14:textId="504353FB" w:rsidR="00F4104C" w:rsidRPr="009C220D" w:rsidRDefault="00F4104C" w:rsidP="004D010F">
            <w:pPr>
              <w:pStyle w:val="FieldText"/>
            </w:pPr>
            <w:r>
              <w:t>_____________________________________________________________________________</w:t>
            </w:r>
            <w:r>
              <w:t>__</w:t>
            </w:r>
            <w:r>
              <w:t>____</w:t>
            </w:r>
          </w:p>
        </w:tc>
      </w:tr>
      <w:tr w:rsidR="00F4104C" w:rsidRPr="005114CE" w14:paraId="164691CA" w14:textId="77777777" w:rsidTr="00F4104C">
        <w:trPr>
          <w:trHeight w:val="318"/>
        </w:trPr>
        <w:tc>
          <w:tcPr>
            <w:tcW w:w="1440" w:type="dxa"/>
          </w:tcPr>
          <w:p w14:paraId="7CBED6FF" w14:textId="77777777" w:rsidR="00F4104C" w:rsidRDefault="00F4104C" w:rsidP="004D010F">
            <w:r>
              <w:t>Hours Available: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14:paraId="404AF284" w14:textId="77777777" w:rsidR="00F4104C" w:rsidRPr="009C220D" w:rsidRDefault="00F4104C" w:rsidP="004D010F">
            <w:pPr>
              <w:pStyle w:val="FieldText"/>
            </w:pPr>
          </w:p>
        </w:tc>
      </w:tr>
      <w:tr w:rsidR="009C220D" w:rsidRPr="005114CE" w14:paraId="0EC5F316" w14:textId="77777777" w:rsidTr="00F4104C">
        <w:tc>
          <w:tcPr>
            <w:tcW w:w="3692" w:type="dxa"/>
            <w:gridSpan w:val="3"/>
          </w:tcPr>
          <w:p w14:paraId="2C53B213" w14:textId="77777777" w:rsidR="00F4104C" w:rsidRDefault="00F4104C" w:rsidP="00490804"/>
          <w:p w14:paraId="21E34584" w14:textId="77777777" w:rsidR="00F4104C" w:rsidRDefault="00F4104C" w:rsidP="00490804"/>
          <w:p w14:paraId="10535A03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68B0D9C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39F024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62741F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1AC1A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00FE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C84E9F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2111DB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AF00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846" w:type="dxa"/>
          </w:tcPr>
          <w:p w14:paraId="35C17F1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34AC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</w:tr>
    </w:tbl>
    <w:p w14:paraId="5B0B516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BFD0F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C3EE86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465DD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E119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09DF2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743A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3E8EB4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997B4BA" w14:textId="77777777" w:rsidR="009C220D" w:rsidRPr="009C220D" w:rsidRDefault="009C220D" w:rsidP="00617C65">
            <w:pPr>
              <w:pStyle w:val="FieldText"/>
            </w:pPr>
          </w:p>
        </w:tc>
      </w:tr>
    </w:tbl>
    <w:p w14:paraId="664A4E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2252"/>
        <w:gridCol w:w="665"/>
        <w:gridCol w:w="509"/>
        <w:gridCol w:w="5214"/>
      </w:tblGrid>
      <w:tr w:rsidR="009C220D" w:rsidRPr="005114CE" w14:paraId="2B11451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gridSpan w:val="2"/>
          </w:tcPr>
          <w:p w14:paraId="4BBBA39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880C10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7957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00D41C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A212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FA293EA" w14:textId="77777777" w:rsidR="009C220D" w:rsidRPr="005114CE" w:rsidRDefault="009C220D" w:rsidP="00682C69"/>
        </w:tc>
      </w:tr>
      <w:tr w:rsidR="000F2DF4" w:rsidRPr="005114CE" w14:paraId="5A376B21" w14:textId="77777777" w:rsidTr="00F4104C">
        <w:trPr>
          <w:trHeight w:val="318"/>
        </w:trPr>
        <w:tc>
          <w:tcPr>
            <w:tcW w:w="1440" w:type="dxa"/>
          </w:tcPr>
          <w:p w14:paraId="02FFB3D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640" w:type="dxa"/>
            <w:gridSpan w:val="4"/>
          </w:tcPr>
          <w:p w14:paraId="26A31A5F" w14:textId="4C66AD83" w:rsidR="000F2DF4" w:rsidRPr="009C220D" w:rsidRDefault="00DD2602" w:rsidP="00617C65">
            <w:pPr>
              <w:pStyle w:val="FieldText"/>
            </w:pPr>
            <w:r>
              <w:t>___________________________________________________</w:t>
            </w:r>
            <w:r w:rsidR="00F4104C">
              <w:t>______________________________</w:t>
            </w:r>
          </w:p>
        </w:tc>
      </w:tr>
    </w:tbl>
    <w:p w14:paraId="1B15BFCF" w14:textId="27B4AC5C" w:rsidR="00330050" w:rsidRDefault="00F4104C" w:rsidP="00330050">
      <w:pPr>
        <w:pStyle w:val="Heading2"/>
      </w:pPr>
      <w:r>
        <w:t>E</w:t>
      </w:r>
      <w:r w:rsidR="00330050">
        <w:t>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9CFF9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C6C347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E2602B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42EA8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92BA118" w14:textId="77777777" w:rsidR="000F2DF4" w:rsidRPr="005114CE" w:rsidRDefault="000F2DF4" w:rsidP="00617C65">
            <w:pPr>
              <w:pStyle w:val="FieldText"/>
            </w:pPr>
          </w:p>
        </w:tc>
      </w:tr>
    </w:tbl>
    <w:p w14:paraId="3A9322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4E9C70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993BF5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204B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EAAD3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0341C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2FFA81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4DF6B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A1F26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803412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E812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11C0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50DFE84" w14:textId="77777777" w:rsidR="00250014" w:rsidRPr="005114CE" w:rsidRDefault="00250014" w:rsidP="00617C65">
            <w:pPr>
              <w:pStyle w:val="FieldText"/>
            </w:pPr>
          </w:p>
        </w:tc>
      </w:tr>
    </w:tbl>
    <w:p w14:paraId="278600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90A97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ADEA80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AE171F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5DD942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8A69D3" w14:textId="77777777" w:rsidR="000F2DF4" w:rsidRPr="005114CE" w:rsidRDefault="000F2DF4" w:rsidP="00617C65">
            <w:pPr>
              <w:pStyle w:val="FieldText"/>
            </w:pPr>
          </w:p>
        </w:tc>
      </w:tr>
    </w:tbl>
    <w:p w14:paraId="4665A6A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18161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4B78D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0B9FF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7A1E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EDA5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CE17D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929DD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BD36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E8D19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BD4F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CAAF2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5296E84" w14:textId="77777777" w:rsidR="00250014" w:rsidRPr="005114CE" w:rsidRDefault="00250014" w:rsidP="00617C65">
            <w:pPr>
              <w:pStyle w:val="FieldText"/>
            </w:pPr>
          </w:p>
        </w:tc>
      </w:tr>
    </w:tbl>
    <w:p w14:paraId="7B8236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3BA42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D6A4DA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231577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9F40269" w14:textId="53575ABD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10D3BC1" w14:textId="084A78F2" w:rsidR="002A2510" w:rsidRPr="00DD2602" w:rsidRDefault="00DD2602" w:rsidP="00617C65">
            <w:pPr>
              <w:pStyle w:val="FieldText"/>
              <w:rPr>
                <w:color w:val="000000" w:themeColor="text1"/>
              </w:rPr>
            </w:pPr>
            <w:r w:rsidRPr="00DD2602">
              <w:rPr>
                <w:color w:val="000000" w:themeColor="text1"/>
              </w:rPr>
              <w:t>__________________</w:t>
            </w:r>
          </w:p>
        </w:tc>
      </w:tr>
    </w:tbl>
    <w:p w14:paraId="2B882F8D" w14:textId="27B8F0C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7C93C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295113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BC208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BBC6D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C82A6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5108F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75A73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412C21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EAC43E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B57EB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ACBC4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63559F8" w14:textId="77777777" w:rsidR="00250014" w:rsidRPr="005114CE" w:rsidRDefault="00250014" w:rsidP="00617C65">
            <w:pPr>
              <w:pStyle w:val="FieldText"/>
            </w:pPr>
          </w:p>
        </w:tc>
      </w:tr>
    </w:tbl>
    <w:p w14:paraId="3E2FAAFE" w14:textId="77777777" w:rsidR="00330050" w:rsidRDefault="00330050" w:rsidP="00330050">
      <w:pPr>
        <w:pStyle w:val="Heading2"/>
      </w:pPr>
      <w:r>
        <w:t>References</w:t>
      </w:r>
    </w:p>
    <w:p w14:paraId="45BFB68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A72CB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6CA343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642977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3B8CC5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846DB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2EDFCCB" w14:textId="77777777" w:rsidTr="00BD103E">
        <w:trPr>
          <w:trHeight w:val="360"/>
        </w:trPr>
        <w:tc>
          <w:tcPr>
            <w:tcW w:w="1072" w:type="dxa"/>
          </w:tcPr>
          <w:p w14:paraId="01010650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5BDD3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241682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44C2B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1A8CCE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07DCE6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B245A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264F2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B6D22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7F856B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C89BB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0BB73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0A81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BDAF3C" w14:textId="77777777" w:rsidR="00D55AFA" w:rsidRDefault="00D55AFA" w:rsidP="00330050"/>
        </w:tc>
      </w:tr>
      <w:tr w:rsidR="000F2DF4" w:rsidRPr="005114CE" w14:paraId="002EDCC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D23234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0D96F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6452D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CB2A9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DFCB011" w14:textId="77777777" w:rsidTr="00BD103E">
        <w:trPr>
          <w:trHeight w:val="360"/>
        </w:trPr>
        <w:tc>
          <w:tcPr>
            <w:tcW w:w="1072" w:type="dxa"/>
          </w:tcPr>
          <w:p w14:paraId="20D9391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6F8C3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A63A51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C19EF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32C2BB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1FB4E7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FD563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E0431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79653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7404EE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95382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98575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B3AE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0C19C" w14:textId="77777777" w:rsidR="00D55AFA" w:rsidRDefault="00D55AFA" w:rsidP="00330050"/>
        </w:tc>
      </w:tr>
      <w:tr w:rsidR="000D2539" w:rsidRPr="005114CE" w14:paraId="1C4B1F0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91F7D2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10684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7E41D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B0B63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7CF8CF0" w14:textId="77777777" w:rsidTr="00BD103E">
        <w:trPr>
          <w:trHeight w:val="360"/>
        </w:trPr>
        <w:tc>
          <w:tcPr>
            <w:tcW w:w="1072" w:type="dxa"/>
          </w:tcPr>
          <w:p w14:paraId="08F2B24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AE19F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F281B0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A2FCF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0501C61" w14:textId="77777777" w:rsidTr="00BD103E">
        <w:trPr>
          <w:trHeight w:val="360"/>
        </w:trPr>
        <w:tc>
          <w:tcPr>
            <w:tcW w:w="1072" w:type="dxa"/>
          </w:tcPr>
          <w:p w14:paraId="305E9AB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6356C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04A50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3CA34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C5D835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1ED12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A83783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A8B6B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77772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23151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33B1FD0" w14:textId="77777777" w:rsidTr="00BD103E">
        <w:trPr>
          <w:trHeight w:val="360"/>
        </w:trPr>
        <w:tc>
          <w:tcPr>
            <w:tcW w:w="1072" w:type="dxa"/>
          </w:tcPr>
          <w:p w14:paraId="2EE068F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27091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95B1B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D0AAF4" w14:textId="77777777" w:rsidR="000D2539" w:rsidRPr="009C220D" w:rsidRDefault="000D2539" w:rsidP="0014663E">
            <w:pPr>
              <w:pStyle w:val="FieldText"/>
            </w:pPr>
          </w:p>
        </w:tc>
      </w:tr>
    </w:tbl>
    <w:p w14:paraId="3E40723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54D92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6A610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181F9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8158A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329BE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934D8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</w:t>
            </w:r>
            <w:bookmarkStart w:id="2" w:name="_GoBack"/>
            <w:bookmarkEnd w:id="2"/>
            <w:r w:rsidRPr="005114CE">
              <w:t>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11E36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BEAC55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36297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8A06E0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AA8FFD" w14:textId="77777777" w:rsidR="000D2539" w:rsidRPr="009C220D" w:rsidRDefault="000D2539" w:rsidP="0014663E">
            <w:pPr>
              <w:pStyle w:val="FieldText"/>
            </w:pPr>
          </w:p>
        </w:tc>
      </w:tr>
    </w:tbl>
    <w:p w14:paraId="68526B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9A8B0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FC0F8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ED383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3916A7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AE60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8A7A01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B6B775" w14:textId="77777777" w:rsidR="000D2539" w:rsidRPr="009C220D" w:rsidRDefault="000D2539" w:rsidP="0014663E">
            <w:pPr>
              <w:pStyle w:val="FieldText"/>
            </w:pPr>
          </w:p>
        </w:tc>
      </w:tr>
    </w:tbl>
    <w:p w14:paraId="377818C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492E43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5A900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538C2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634451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E4BD23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DCD0EE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C19C3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EEF156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248E91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22307A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EA360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27EE5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00903D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5319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1C3C8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AFC9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C99FE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4E61B0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8B703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A81BB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3CD1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42577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224B7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DC2B34" w14:textId="77777777" w:rsidTr="00BD103E">
        <w:trPr>
          <w:trHeight w:val="360"/>
        </w:trPr>
        <w:tc>
          <w:tcPr>
            <w:tcW w:w="1072" w:type="dxa"/>
          </w:tcPr>
          <w:p w14:paraId="201D9AA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C39C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D5DF9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4BCBF5" w14:textId="77777777" w:rsidR="00BC07E3" w:rsidRPr="009C220D" w:rsidRDefault="00BC07E3" w:rsidP="00BC07E3">
            <w:pPr>
              <w:pStyle w:val="FieldText"/>
            </w:pPr>
          </w:p>
        </w:tc>
      </w:tr>
    </w:tbl>
    <w:p w14:paraId="087242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79C48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26970E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21E57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11602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6EB2B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5CB48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B512B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187FC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13B96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F50E6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C37516C" w14:textId="77777777" w:rsidR="00BC07E3" w:rsidRPr="009C220D" w:rsidRDefault="00BC07E3" w:rsidP="00BC07E3">
            <w:pPr>
              <w:pStyle w:val="FieldText"/>
            </w:pPr>
          </w:p>
        </w:tc>
      </w:tr>
    </w:tbl>
    <w:p w14:paraId="0612D04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2F21B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CC80F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7D64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7C764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D303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E2D865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87FC97" w14:textId="77777777" w:rsidR="00BC07E3" w:rsidRPr="009C220D" w:rsidRDefault="00BC07E3" w:rsidP="00BC07E3">
            <w:pPr>
              <w:pStyle w:val="FieldText"/>
            </w:pPr>
          </w:p>
        </w:tc>
      </w:tr>
    </w:tbl>
    <w:p w14:paraId="3D0869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920A31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6B224C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B39F46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9630F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860394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E8139D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95EFE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7F979B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41CA79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A55C1E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FC1B9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BB996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9B67EF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FEF4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4C13D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137A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DFFB3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931DD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EDA96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FF664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902DA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D8269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1189A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844A51C" w14:textId="77777777" w:rsidTr="00BD103E">
        <w:trPr>
          <w:trHeight w:val="360"/>
        </w:trPr>
        <w:tc>
          <w:tcPr>
            <w:tcW w:w="1072" w:type="dxa"/>
          </w:tcPr>
          <w:p w14:paraId="02C1D85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195F8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15C87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CD83C2" w14:textId="77777777" w:rsidR="00BC07E3" w:rsidRPr="009C220D" w:rsidRDefault="00BC07E3" w:rsidP="00BC07E3">
            <w:pPr>
              <w:pStyle w:val="FieldText"/>
            </w:pPr>
          </w:p>
        </w:tc>
      </w:tr>
    </w:tbl>
    <w:p w14:paraId="1C7EF1C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BF89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D0E012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D4F5F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91486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6EE1C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FD930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A32965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BFEC5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F0F48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7F0D7D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94C324" w14:textId="77777777" w:rsidR="00BC07E3" w:rsidRPr="009C220D" w:rsidRDefault="00BC07E3" w:rsidP="00BC07E3">
            <w:pPr>
              <w:pStyle w:val="FieldText"/>
            </w:pPr>
          </w:p>
        </w:tc>
      </w:tr>
    </w:tbl>
    <w:p w14:paraId="185173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5681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C58DC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DC4D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E83E18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70E0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96249A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B03E65" w14:textId="77777777" w:rsidR="00BC07E3" w:rsidRPr="009C220D" w:rsidRDefault="00BC07E3" w:rsidP="00BC07E3">
            <w:pPr>
              <w:pStyle w:val="FieldText"/>
            </w:pPr>
          </w:p>
        </w:tc>
      </w:tr>
    </w:tbl>
    <w:p w14:paraId="1FB22E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CCBEAA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1B3E06" w14:textId="77777777" w:rsidR="00F4104C" w:rsidRDefault="00F4104C" w:rsidP="00BC07E3"/>
          <w:p w14:paraId="11BDA730" w14:textId="77777777" w:rsidR="00BC07E3" w:rsidRPr="005114CE" w:rsidRDefault="00BC07E3" w:rsidP="00BC07E3">
            <w:r w:rsidRPr="005114CE">
              <w:lastRenderedPageBreak/>
              <w:t>May we contact your previous supervisor for a reference?</w:t>
            </w:r>
          </w:p>
        </w:tc>
        <w:tc>
          <w:tcPr>
            <w:tcW w:w="900" w:type="dxa"/>
          </w:tcPr>
          <w:p w14:paraId="052760FF" w14:textId="77777777" w:rsidR="00F4104C" w:rsidRDefault="00F4104C" w:rsidP="00BC07E3">
            <w:pPr>
              <w:pStyle w:val="Checkbox"/>
            </w:pPr>
          </w:p>
          <w:p w14:paraId="33C3A56B" w14:textId="77777777" w:rsidR="00BC07E3" w:rsidRPr="009C220D" w:rsidRDefault="00BC07E3" w:rsidP="00BC07E3">
            <w:pPr>
              <w:pStyle w:val="Checkbox"/>
            </w:pPr>
            <w:r>
              <w:lastRenderedPageBreak/>
              <w:t>YES</w:t>
            </w:r>
          </w:p>
          <w:p w14:paraId="73ADD08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C0D0EE" w14:textId="77777777" w:rsidR="00F4104C" w:rsidRDefault="00F4104C" w:rsidP="00BC07E3">
            <w:pPr>
              <w:pStyle w:val="Checkbox"/>
            </w:pPr>
          </w:p>
          <w:p w14:paraId="6E270438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69D9C55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00FE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27565B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5F60C51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72CCB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B435EB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2962DE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66D094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009F8B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997F52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A49D20" w14:textId="77777777" w:rsidR="000D2539" w:rsidRPr="009C220D" w:rsidRDefault="000D2539" w:rsidP="00902964">
            <w:pPr>
              <w:pStyle w:val="FieldText"/>
            </w:pPr>
          </w:p>
        </w:tc>
      </w:tr>
    </w:tbl>
    <w:p w14:paraId="7C7DAB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576B7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C1F395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4E6E9D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9A68C7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5688302" w14:textId="77777777" w:rsidR="000D2539" w:rsidRPr="009C220D" w:rsidRDefault="000D2539" w:rsidP="00902964">
            <w:pPr>
              <w:pStyle w:val="FieldText"/>
            </w:pPr>
          </w:p>
        </w:tc>
      </w:tr>
    </w:tbl>
    <w:p w14:paraId="4661C03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263BE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F17B1E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B10E667" w14:textId="77777777" w:rsidR="000D2539" w:rsidRPr="009C220D" w:rsidRDefault="000D2539" w:rsidP="00902964">
            <w:pPr>
              <w:pStyle w:val="FieldText"/>
            </w:pPr>
          </w:p>
        </w:tc>
      </w:tr>
    </w:tbl>
    <w:p w14:paraId="177FFC1B" w14:textId="77777777" w:rsidR="00871876" w:rsidRDefault="00871876" w:rsidP="00871876">
      <w:pPr>
        <w:pStyle w:val="Heading2"/>
      </w:pPr>
      <w:r w:rsidRPr="009C220D">
        <w:t>Disclaimer and Signature</w:t>
      </w:r>
    </w:p>
    <w:p w14:paraId="23F74E6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188BBC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67938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597ED9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082E48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88679C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FB3DA8" w14:textId="77777777" w:rsidR="000D2539" w:rsidRPr="005114CE" w:rsidRDefault="000D2539" w:rsidP="00682C69">
            <w:pPr>
              <w:pStyle w:val="FieldText"/>
            </w:pPr>
          </w:p>
        </w:tc>
      </w:tr>
    </w:tbl>
    <w:p w14:paraId="4387402A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7D74B" w14:textId="77777777" w:rsidR="00600FED" w:rsidRDefault="00600FED" w:rsidP="00176E67">
      <w:r>
        <w:separator/>
      </w:r>
    </w:p>
  </w:endnote>
  <w:endnote w:type="continuationSeparator" w:id="0">
    <w:p w14:paraId="0B134379" w14:textId="77777777" w:rsidR="00600FED" w:rsidRDefault="00600FE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D2C2F9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69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FEA74" w14:textId="77777777" w:rsidR="00600FED" w:rsidRDefault="00600FED" w:rsidP="00176E67">
      <w:r>
        <w:separator/>
      </w:r>
    </w:p>
  </w:footnote>
  <w:footnote w:type="continuationSeparator" w:id="0">
    <w:p w14:paraId="7C97B7ED" w14:textId="77777777" w:rsidR="00600FED" w:rsidRDefault="00600FE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E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69CB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0FED"/>
    <w:rsid w:val="00602863"/>
    <w:rsid w:val="00607FED"/>
    <w:rsid w:val="00613129"/>
    <w:rsid w:val="00617C65"/>
    <w:rsid w:val="0063459A"/>
    <w:rsid w:val="0066126B"/>
    <w:rsid w:val="00682C69"/>
    <w:rsid w:val="006A58E6"/>
    <w:rsid w:val="006D2635"/>
    <w:rsid w:val="006D779C"/>
    <w:rsid w:val="006E4F63"/>
    <w:rsid w:val="006E729E"/>
    <w:rsid w:val="00722A00"/>
    <w:rsid w:val="00724FA4"/>
    <w:rsid w:val="00727AC1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260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104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D6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pu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Toshiba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kampu</dc:creator>
  <cp:lastModifiedBy>Mark O'Dell</cp:lastModifiedBy>
  <cp:revision>2</cp:revision>
  <cp:lastPrinted>2002-05-23T18:14:00Z</cp:lastPrinted>
  <dcterms:created xsi:type="dcterms:W3CDTF">2020-04-30T21:18:00Z</dcterms:created>
  <dcterms:modified xsi:type="dcterms:W3CDTF">2020-04-30T21:18:00Z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